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1.0795pt;margin-top:135.24pt;width:558pt;height:0pt;mso-position-horizontal-relative:page;mso-position-vertical-relative:page;z-index:-512" coordorigin="622,2705" coordsize="11160,0">
            <v:shape style="position:absolute;left:622;top:2705;width:11160;height:0" coordorigin="622,2705" coordsize="11160,0" path="m622,2705l11782,2705e" filled="f" stroked="t" strokeweight="0.75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8"/>
      </w:pPr>
      <w:r>
        <w:pict>
          <v:shape type="#_x0000_t75" style="width:174.72pt;height:68.2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lineRule="exact" w:line="520"/>
        <w:ind w:left="1260"/>
      </w:pP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APPL</w:t>
      </w:r>
      <w:r>
        <w:rPr>
          <w:rFonts w:cs="Times New Roman" w:hAnsi="Times New Roman" w:eastAsia="Times New Roman" w:ascii="Times New Roman"/>
          <w:b/>
          <w:spacing w:val="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48"/>
          <w:szCs w:val="4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N</w:t>
      </w:r>
      <w:r>
        <w:rPr>
          <w:rFonts w:cs="Times New Roman" w:hAnsi="Times New Roman" w:eastAsia="Times New Roman" w:ascii="Times New Roman"/>
          <w:b/>
          <w:spacing w:val="-34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48"/>
          <w:szCs w:val="4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48"/>
          <w:szCs w:val="4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48"/>
          <w:szCs w:val="4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0" w:right="777"/>
      </w:pPr>
      <w:r>
        <w:pict>
          <v:group style="position:absolute;margin-left:89.9995pt;margin-top:82.2431pt;width:468pt;height:0pt;mso-position-horizontal-relative:page;mso-position-vertical-relative:paragraph;z-index:-516" coordorigin="1800,1645" coordsize="9360,0">
            <v:shape style="position:absolute;left:1800;top:1645;width:9360;height:0" coordorigin="1800,1645" coordsize="9360,0" path="m1800,1645l11160,1645e" filled="f" stroked="t" strokeweight="1.29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6"/>
        <w:ind w:left="3900" w:right="315" w:hanging="2880"/>
      </w:pPr>
      <w:r>
        <w:pict>
          <v:group style="position:absolute;margin-left:89.9995pt;margin-top:57.5919pt;width:468pt;height:0pt;mso-position-horizontal-relative:page;mso-position-vertical-relative:paragraph;z-index:-515" coordorigin="1800,1152" coordsize="9360,0">
            <v:shape style="position:absolute;left:1800;top:1152;width:9360;height:0" coordorigin="1800,1152" coordsize="9360,0" path="m1800,1152l11160,1152e" filled="f" stroked="t" strokeweight="1.29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  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4620" w:val="left"/>
        </w:tabs>
        <w:jc w:val="left"/>
        <w:spacing w:before="15"/>
        <w:ind w:left="1020"/>
      </w:pPr>
      <w:r>
        <w:rPr>
          <w:rFonts w:cs="Times New Roman" w:hAnsi="Times New Roman" w:eastAsia="Times New Roman" w:ascii="Times New Roman"/>
          <w:b/>
          <w:spacing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8"/>
          <w:szCs w:val="28"/>
        </w:rPr>
        <w:t>TE:</w:t>
      </w:r>
      <w:r>
        <w:rPr>
          <w:rFonts w:cs="Times New Roman" w:hAnsi="Times New Roman" w:eastAsia="Times New Roman" w:ascii="Times New Roman"/>
          <w:b/>
          <w:spacing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8"/>
          <w:szCs w:val="28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5"/>
        <w:ind w:left="102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340" w:val="left"/>
        </w:tabs>
        <w:jc w:val="center"/>
        <w:spacing w:before="21"/>
        <w:ind w:left="982" w:right="62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1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340" w:val="left"/>
        </w:tabs>
        <w:jc w:val="center"/>
        <w:ind w:left="982" w:right="62"/>
      </w:pPr>
      <w:r>
        <w:pict>
          <v:group style="position:absolute;margin-left:89.9995pt;margin-top:47.2032pt;width:468pt;height:0pt;mso-position-horizontal-relative:page;mso-position-vertical-relative:paragraph;z-index:-514" coordorigin="1800,944" coordsize="9360,0">
            <v:shape style="position:absolute;left:1800;top:944;width:9360;height:0" coordorigin="1800,944" coordsize="9360,0" path="m1800,944l11160,944e" filled="f" stroked="t" strokeweight="0.57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ADDR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5305" w:right="4372"/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7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380" w:val="left"/>
        </w:tabs>
        <w:jc w:val="left"/>
        <w:ind w:left="1020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DAY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380" w:val="left"/>
        </w:tabs>
        <w:jc w:val="left"/>
        <w:spacing w:before="21"/>
        <w:ind w:left="102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380" w:val="left"/>
        </w:tabs>
        <w:jc w:val="left"/>
        <w:spacing w:before="21"/>
        <w:ind w:left="102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CURI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2460" w:right="97" w:hanging="1440"/>
      </w:pPr>
      <w:r>
        <w:pict>
          <v:group style="position:absolute;margin-left:89.9995pt;margin-top:69.6128pt;width:468pt;height:0pt;mso-position-horizontal-relative:page;mso-position-vertical-relative:paragraph;z-index:-513" coordorigin="1800,1392" coordsize="9360,0">
            <v:shape style="position:absolute;left:1800;top:1392;width:9360;height:0" coordorigin="1800,1392" coordsize="9360,0" path="m1800,1392l11160,1392e" filled="f" stroked="t" strokeweight="1.29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/>
        <w:ind w:left="1020"/>
      </w:pP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5E5E5E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E5E5E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5E5E5E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E5E5E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5E5E5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E5E5E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E5E5E"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5E5E5E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E5E5E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20"/>
        <w:sectPr>
          <w:pgNumType w:start="1"/>
          <w:pgMar w:footer="542" w:header="0" w:top="660" w:bottom="280" w:left="780" w:right="980"/>
          <w:footerReference w:type="default" r:id="rId3"/>
          <w:pgSz w:w="12240" w:h="15840"/>
        </w:sectPr>
      </w:pP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hon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color w:val="5E5E5E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E5E5E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E5E5E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color w:val="5E5E5E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E5E5E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E5E5E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color w:val="5E5E5E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8"/>
        <w:ind w:left="120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1"/>
        <w:ind w:left="120"/>
      </w:pPr>
      <w:r>
        <w:pict>
          <v:group style="position:absolute;margin-left:177.12pt;margin-top:0.372846pt;width:13.8pt;height:13.8pt;mso-position-horizontal-relative:page;mso-position-vertical-relative:paragraph;z-index:-511" coordorigin="3542,7" coordsize="276,276">
            <v:shape style="position:absolute;left:3542;top:7;width:276;height:276" coordorigin="3542,7" coordsize="276,276" path="m3542,283l3818,283,3818,7,3542,7,3542,283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8.96pt;margin-top:3.37285pt;width:10.32pt;height:10.32pt;mso-position-horizontal-relative:page;mso-position-vertical-relative:paragraph;z-index:-510" coordorigin="5779,67" coordsize="206,206">
            <v:shape style="position:absolute;left:5779;top:67;width:206;height:206" coordorigin="5779,67" coordsize="206,206" path="m5779,274l5986,274,5986,67,5779,67,5779,274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97.32pt;margin-top:3.37285pt;width:10.32pt;height:10.32pt;mso-position-horizontal-relative:page;mso-position-vertical-relative:paragraph;z-index:-509" coordorigin="7946,67" coordsize="206,206">
            <v:shape style="position:absolute;left:7946;top:67;width:206;height:206" coordorigin="7946,67" coordsize="206,206" path="m7946,274l8153,274,8153,67,7946,67,7946,274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517.08pt;margin-top:3.37285pt;width:10.32pt;height:10.32pt;mso-position-horizontal-relative:page;mso-position-vertical-relative:paragraph;z-index:-508" coordorigin="10342,67" coordsize="206,206">
            <v:shape style="position:absolute;left:10342;top:67;width:206;height:206" coordorigin="10342,67" coordsize="206,206" path="m10342,274l10548,274,10548,67,10342,67,10342,274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CK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ind w:left="120"/>
      </w:pPr>
      <w:r>
        <w:pict>
          <v:group style="position:absolute;margin-left:89.9995pt;margin-top:26.3831pt;width:468pt;height:0pt;mso-position-horizontal-relative:page;mso-position-vertical-relative:paragraph;z-index:-507" coordorigin="1800,528" coordsize="9360,0">
            <v:shape style="position:absolute;left:1800;top:528;width:9360;height:0" coordorigin="1800,528" coordsize="9360,0" path="m1800,528l11160,528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21"/>
        <w:ind w:left="12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ARY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21"/>
        <w:ind w:left="120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60" w:val="left"/>
        </w:tabs>
        <w:jc w:val="left"/>
        <w:spacing w:before="21"/>
        <w:ind w:left="120"/>
      </w:pPr>
      <w:r>
        <w:pict>
          <v:group style="position:absolute;margin-left:89.9995pt;margin-top:27.4331pt;width:468pt;height:0pt;mso-position-horizontal-relative:page;mso-position-vertical-relative:paragraph;z-index:-506" coordorigin="1800,549" coordsize="9360,0">
            <v:shape style="position:absolute;left:1800;top:549;width:9360;height:0" coordorigin="1800,549" coordsize="9360,0" path="m1800,549l11160,549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41.2331pt;width:468pt;height:0pt;mso-position-horizontal-relative:page;mso-position-vertical-relative:paragraph;z-index:-505" coordorigin="1800,825" coordsize="9360,0">
            <v:shape style="position:absolute;left:1800;top:825;width:9360;height:0" coordorigin="1800,825" coordsize="9360,0" path="m1800,825l11160,825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55.0331pt;width:468pt;height:0pt;mso-position-horizontal-relative:page;mso-position-vertical-relative:paragraph;z-index:-504" coordorigin="1800,1101" coordsize="9360,0">
            <v:shape style="position:absolute;left:1800;top:1101;width:9360;height:0" coordorigin="1800,1101" coordsize="9360,0" path="m1800,1101l11160,1101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3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60" w:val="left"/>
        </w:tabs>
        <w:jc w:val="left"/>
        <w:spacing w:before="21"/>
        <w:ind w:left="120"/>
      </w:pPr>
      <w:r>
        <w:pict>
          <v:group style="position:absolute;margin-left:89.9995pt;margin-top:27.9732pt;width:468pt;height:0pt;mso-position-horizontal-relative:page;mso-position-vertical-relative:paragraph;z-index:-503" coordorigin="1800,559" coordsize="9360,0">
            <v:shape style="position:absolute;left:1800;top:559;width:9360;height:0" coordorigin="1800,559" coordsize="9360,0" path="m1800,559l11160,559e" filled="f" stroked="t" strokeweight="1.29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3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                                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20" w:right="68"/>
      </w:pPr>
      <w:r>
        <w:pict>
          <v:group style="position:absolute;margin-left:89.9995pt;margin-top:69.0732pt;width:468pt;height:0pt;mso-position-horizontal-relative:page;mso-position-vertical-relative:paragraph;z-index:-502" coordorigin="1800,1381" coordsize="9360,0">
            <v:shape style="position:absolute;left:1800;top:1381;width:9360;height:0" coordorigin="1800,1381" coordsize="9360,0" path="m1800,1381l11160,1381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21"/>
        <w:ind w:left="120"/>
      </w:pP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21"/>
        <w:ind w:left="120"/>
      </w:pPr>
      <w:r>
        <w:pict>
          <v:group style="position:absolute;margin-left:89.9995pt;margin-top:27.4332pt;width:468pt;height:0pt;mso-position-horizontal-relative:page;mso-position-vertical-relative:paragraph;z-index:-501" coordorigin="1800,549" coordsize="9360,0">
            <v:shape style="position:absolute;left:1800;top:549;width:9360;height:0" coordorigin="1800,549" coordsize="9360,0" path="m1800,549l11160,549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ADDR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21"/>
        <w:ind w:left="12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60" w:val="left"/>
        </w:tabs>
        <w:jc w:val="left"/>
        <w:spacing w:before="21"/>
        <w:ind w:left="12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460" w:val="left"/>
        </w:tabs>
        <w:jc w:val="left"/>
        <w:spacing w:before="27"/>
        <w:ind w:left="12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RY: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        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RY: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      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480" w:val="left"/>
        </w:tabs>
        <w:jc w:val="left"/>
        <w:spacing w:before="22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480" w:val="left"/>
        </w:tabs>
        <w:jc w:val="left"/>
        <w:spacing w:before="22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LE: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480" w:val="left"/>
        </w:tabs>
        <w:jc w:val="left"/>
        <w:spacing w:before="22"/>
        <w:ind w:left="120"/>
      </w:pPr>
      <w:r>
        <w:pict>
          <v:group style="position:absolute;margin-left:89.9995pt;margin-top:38.1297pt;width:468pt;height:0pt;mso-position-horizontal-relative:page;mso-position-vertical-relative:paragraph;z-index:-500" coordorigin="1800,763" coordsize="9360,0">
            <v:shape style="position:absolute;left:1800;top:763;width:9360;height:0" coordorigin="1800,763" coordsize="9360,0" path="m1800,763l11160,763e" filled="f" stroked="t" strokeweight="0.57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480" w:val="left"/>
        </w:tabs>
        <w:jc w:val="left"/>
        <w:spacing w:before="22"/>
        <w:ind w:left="120"/>
      </w:pPr>
      <w:r>
        <w:pict>
          <v:group style="position:absolute;margin-left:89.9995pt;margin-top:38.1292pt;width:468pt;height:0pt;mso-position-horizontal-relative:page;mso-position-vertical-relative:paragraph;z-index:-499" coordorigin="1800,763" coordsize="9360,0">
            <v:shape style="position:absolute;left:1800;top:763;width:9360;height:0" coordorigin="1800,763" coordsize="9360,0" path="m1800,763l11160,763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63.4492pt;width:468pt;height:0pt;mso-position-horizontal-relative:page;mso-position-vertical-relative:paragraph;z-index:-498" coordorigin="1800,1269" coordsize="9360,0">
            <v:shape style="position:absolute;left:1800;top:1269;width:9360;height:0" coordorigin="1800,1269" coordsize="9360,0" path="m1800,1269l11160,1269e" filled="f" stroked="t" strokeweight="0.57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ES: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2"/>
        <w:ind w:left="120"/>
        <w:sectPr>
          <w:pgMar w:header="0" w:footer="542" w:top="1020" w:bottom="280" w:left="1680" w:right="580"/>
          <w:pgSz w:w="12240" w:h="15840"/>
        </w:sectPr>
      </w:pPr>
      <w:r>
        <w:pict>
          <v:group style="position:absolute;margin-left:343.08pt;margin-top:2.48951pt;width:10.32pt;height:10.32pt;mso-position-horizontal-relative:page;mso-position-vertical-relative:paragraph;z-index:-497" coordorigin="6862,50" coordsize="206,206">
            <v:shape style="position:absolute;left:6862;top:50;width:206;height:206" coordorigin="6862,50" coordsize="206,206" path="m6862,256l7068,256,7068,50,6862,50,6862,25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15.08pt;margin-top:2.48951pt;width:10.32pt;height:10.32pt;mso-position-horizontal-relative:page;mso-position-vertical-relative:paragraph;z-index:-496" coordorigin="8302,50" coordsize="206,206">
            <v:shape style="position:absolute;left:8302;top:50;width:206;height:206" coordorigin="8302,50" coordsize="206,206" path="m8302,256l8508,256,8508,50,8302,50,8302,25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87.08pt;margin-top:2.48951pt;width:10.32pt;height:10.32pt;mso-position-horizontal-relative:page;mso-position-vertical-relative:paragraph;z-index:-495" coordorigin="9742,50" coordsize="206,206">
            <v:shape style="position:absolute;left:9742;top:50;width:206;height:206" coordorigin="9742,50" coordsize="206,206" path="m9742,256l9948,256,9948,50,9742,50,9742,256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73"/>
        <w:ind w:left="120"/>
      </w:pPr>
      <w:r>
        <w:pict>
          <v:group style="position:absolute;margin-left:89.9995pt;margin-top:39.9602pt;width:468pt;height:0pt;mso-position-horizontal-relative:page;mso-position-vertical-relative:page;z-index:-494" coordorigin="1800,799" coordsize="9360,0">
            <v:shape style="position:absolute;left:1800;top:799;width:9360;height:0" coordorigin="1800,799" coordsize="9360,0" path="m1800,799l11160,799e" filled="f" stroked="t" strokeweight="1.29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w w:val="100"/>
          <w:position w:val="11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b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9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21"/>
        <w:ind w:left="120"/>
      </w:pPr>
      <w:r>
        <w:pict>
          <v:group style="position:absolute;margin-left:89.9995pt;margin-top:27.4331pt;width:468pt;height:0pt;mso-position-horizontal-relative:page;mso-position-vertical-relative:paragraph;z-index:-493" coordorigin="1800,549" coordsize="9360,0">
            <v:shape style="position:absolute;left:1800;top:549;width:9360;height:0" coordorigin="1800,549" coordsize="9360,0" path="m1800,549l11160,549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ADDR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21"/>
        <w:ind w:left="12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60" w:val="left"/>
        </w:tabs>
        <w:jc w:val="left"/>
        <w:spacing w:before="21"/>
        <w:ind w:left="12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 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460" w:val="left"/>
        </w:tabs>
        <w:jc w:val="left"/>
        <w:spacing w:before="27"/>
        <w:ind w:left="12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RY: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Y: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                 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480" w:val="left"/>
        </w:tabs>
        <w:jc w:val="left"/>
        <w:spacing w:before="22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480" w:val="left"/>
        </w:tabs>
        <w:jc w:val="left"/>
        <w:spacing w:before="22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LE: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480" w:val="left"/>
        </w:tabs>
        <w:jc w:val="left"/>
        <w:spacing w:before="22"/>
        <w:ind w:left="120"/>
      </w:pPr>
      <w:r>
        <w:pict>
          <v:group style="position:absolute;margin-left:89.9995pt;margin-top:38.0096pt;width:468pt;height:0pt;mso-position-horizontal-relative:page;mso-position-vertical-relative:paragraph;z-index:-492" coordorigin="1800,760" coordsize="9360,0">
            <v:shape style="position:absolute;left:1800;top:760;width:9360;height:0" coordorigin="1800,760" coordsize="9360,0" path="m1800,760l11160,760e" filled="f" stroked="t" strokeweight="0.57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480" w:val="left"/>
        </w:tabs>
        <w:jc w:val="left"/>
        <w:spacing w:before="22"/>
        <w:ind w:left="120"/>
      </w:pPr>
      <w:r>
        <w:pict>
          <v:group style="position:absolute;margin-left:89.9995pt;margin-top:38.1296pt;width:468pt;height:0pt;mso-position-horizontal-relative:page;mso-position-vertical-relative:paragraph;z-index:-491" coordorigin="1800,763" coordsize="9360,0">
            <v:shape style="position:absolute;left:1800;top:763;width:9360;height:0" coordorigin="1800,763" coordsize="9360,0" path="m1800,763l11160,763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63.4496pt;width:468pt;height:0pt;mso-position-horizontal-relative:page;mso-position-vertical-relative:paragraph;z-index:-490" coordorigin="1800,1269" coordsize="9360,0">
            <v:shape style="position:absolute;left:1800;top:1269;width:9360;height:0" coordorigin="1800,1269" coordsize="9360,0" path="m1800,1269l11160,1269e" filled="f" stroked="t" strokeweight="0.57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ES: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2"/>
        <w:ind w:left="120"/>
      </w:pPr>
      <w:r>
        <w:pict>
          <v:group style="position:absolute;margin-left:343.08pt;margin-top:2.48937pt;width:10.32pt;height:10.32pt;mso-position-horizontal-relative:page;mso-position-vertical-relative:paragraph;z-index:-489" coordorigin="6862,50" coordsize="206,206">
            <v:shape style="position:absolute;left:6862;top:50;width:206;height:206" coordorigin="6862,50" coordsize="206,206" path="m6862,256l7068,256,7068,50,6862,50,6862,25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15.08pt;margin-top:2.48937pt;width:10.32pt;height:10.32pt;mso-position-horizontal-relative:page;mso-position-vertical-relative:paragraph;z-index:-488" coordorigin="8302,50" coordsize="206,206">
            <v:shape style="position:absolute;left:8302;top:50;width:206;height:206" coordorigin="8302,50" coordsize="206,206" path="m8302,256l8508,256,8508,50,8302,50,8302,25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87.08pt;margin-top:2.48937pt;width:10.32pt;height:10.32pt;mso-position-horizontal-relative:page;mso-position-vertical-relative:paragraph;z-index:-487" coordorigin="9742,50" coordsize="206,206">
            <v:shape style="position:absolute;left:9742;top:50;width:206;height:206" coordorigin="9742,50" coordsize="206,206" path="m9742,256l9948,256,9948,50,9742,50,9742,25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29.1896pt;width:468pt;height:0pt;mso-position-horizontal-relative:page;mso-position-vertical-relative:paragraph;z-index:-486" coordorigin="1800,584" coordsize="9360,0">
            <v:shape style="position:absolute;left:1800;top:584;width:9360;height:0" coordorigin="1800,584" coordsize="9360,0" path="m1800,584l11160,584e" filled="f" stroked="t" strokeweight="1.41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35"/>
        <w:ind w:left="120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9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99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21"/>
        <w:ind w:left="120"/>
      </w:pPr>
      <w:r>
        <w:pict>
          <v:group style="position:absolute;margin-left:89.9995pt;margin-top:27.4332pt;width:468pt;height:0pt;mso-position-horizontal-relative:page;mso-position-vertical-relative:paragraph;z-index:-485" coordorigin="1800,549" coordsize="9360,0">
            <v:shape style="position:absolute;left:1800;top:549;width:9360;height:0" coordorigin="1800,549" coordsize="9360,0" path="m1800,549l11160,549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ADDR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80" w:val="left"/>
        </w:tabs>
        <w:jc w:val="left"/>
        <w:spacing w:before="21"/>
        <w:ind w:left="12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60" w:val="left"/>
        </w:tabs>
        <w:jc w:val="left"/>
        <w:spacing w:before="21"/>
        <w:ind w:left="12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460" w:val="left"/>
        </w:tabs>
        <w:jc w:val="left"/>
        <w:spacing w:before="27"/>
        <w:ind w:left="12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RY: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              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        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RY: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thick" w:color="000000"/>
        </w:rPr>
        <w:t>                   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480" w:val="left"/>
        </w:tabs>
        <w:jc w:val="left"/>
        <w:spacing w:before="24"/>
        <w:ind w:left="12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480" w:val="left"/>
        </w:tabs>
        <w:jc w:val="left"/>
        <w:spacing w:before="24"/>
        <w:ind w:left="120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480" w:val="left"/>
        </w:tabs>
        <w:jc w:val="left"/>
        <w:spacing w:before="24"/>
        <w:ind w:left="120"/>
      </w:pPr>
      <w:r>
        <w:pict>
          <v:group style="position:absolute;margin-left:89.9995pt;margin-top:34.8961pt;width:468pt;height:0pt;mso-position-horizontal-relative:page;mso-position-vertical-relative:paragraph;z-index:-484" coordorigin="1800,698" coordsize="9360,0">
            <v:shape style="position:absolute;left:1800;top:698;width:9360;height:0" coordorigin="1800,698" coordsize="9360,0" path="m1800,698l11160,698e" filled="f" stroked="t" strokeweight="0.57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480" w:val="left"/>
        </w:tabs>
        <w:jc w:val="left"/>
        <w:spacing w:before="24"/>
        <w:ind w:left="120"/>
      </w:pPr>
      <w:r>
        <w:pict>
          <v:group style="position:absolute;margin-left:89.9995pt;margin-top:34.7756pt;width:468pt;height:0pt;mso-position-horizontal-relative:page;mso-position-vertical-relative:paragraph;z-index:-483" coordorigin="1800,696" coordsize="9360,0">
            <v:shape style="position:absolute;left:1800;top:696;width:9360;height:0" coordorigin="1800,696" coordsize="9360,0" path="m1800,696l11160,696e" filled="f" stroked="t" strokeweight="0.57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2"/>
        <w:ind w:left="120"/>
        <w:sectPr>
          <w:pgMar w:header="0" w:footer="542" w:top="980" w:bottom="280" w:left="1680" w:right="980"/>
          <w:pgSz w:w="12240" w:h="15840"/>
        </w:sectPr>
      </w:pPr>
      <w:r>
        <w:pict>
          <v:group style="position:absolute;margin-left:307.08pt;margin-top:3.3295pt;width:9.24pt;height:9.24pt;mso-position-horizontal-relative:page;mso-position-vertical-relative:paragraph;z-index:-482" coordorigin="6142,67" coordsize="185,185">
            <v:shape style="position:absolute;left:6142;top:67;width:185;height:185" coordorigin="6142,67" coordsize="185,185" path="m6142,251l6326,251,6326,67,6142,67,6142,251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79.08pt;margin-top:2.4895pt;width:10.32pt;height:10.32pt;mso-position-horizontal-relative:page;mso-position-vertical-relative:paragraph;z-index:-481" coordorigin="7582,50" coordsize="206,206">
            <v:shape style="position:absolute;left:7582;top:50;width:206;height:206" coordorigin="7582,50" coordsize="206,206" path="m7582,256l7788,256,7788,50,7582,50,7582,25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51.08pt;margin-top:2.4895pt;width:10.32pt;height:10.32pt;mso-position-horizontal-relative:page;mso-position-vertical-relative:paragraph;z-index:-480" coordorigin="9022,50" coordsize="206,206">
            <v:shape style="position:absolute;left:9022;top:50;width:206;height:206" coordorigin="9022,50" coordsize="206,206" path="m9022,256l9228,256,9228,50,9022,50,9022,25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26.9693pt;width:468pt;height:0pt;mso-position-horizontal-relative:page;mso-position-vertical-relative:paragraph;z-index:-479" coordorigin="1800,539" coordsize="9360,0">
            <v:shape style="position:absolute;left:1800;top:539;width:9360;height:0" coordorigin="1800,539" coordsize="9360,0" path="m1800,539l11160,539e" filled="f" stroked="t" strokeweight="1.29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S?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560" w:val="left"/>
        </w:tabs>
        <w:jc w:val="left"/>
        <w:spacing w:before="77"/>
        <w:ind w:left="200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560" w:val="left"/>
        </w:tabs>
        <w:jc w:val="left"/>
        <w:spacing w:before="21"/>
        <w:ind w:left="200"/>
      </w:pPr>
      <w:r>
        <w:pict>
          <v:group style="position:absolute;margin-left:89.9995pt;margin-top:27.4331pt;width:468pt;height:0pt;mso-position-horizontal-relative:page;mso-position-vertical-relative:paragraph;z-index:-478" coordorigin="1800,549" coordsize="9360,0">
            <v:shape style="position:absolute;left:1800;top:549;width:9360;height:0" coordorigin="1800,549" coordsize="9360,0" path="m1800,549l11160,549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ADDR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560" w:val="left"/>
        </w:tabs>
        <w:jc w:val="left"/>
        <w:spacing w:before="21"/>
        <w:ind w:left="20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540" w:val="left"/>
        </w:tabs>
        <w:jc w:val="left"/>
        <w:spacing w:before="21"/>
        <w:ind w:left="200"/>
      </w:pP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 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540" w:val="left"/>
        </w:tabs>
        <w:jc w:val="left"/>
        <w:spacing w:before="27"/>
        <w:ind w:left="2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RY: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Y: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  <w:u w:val="single" w:color="000000"/>
        </w:rPr>
        <w:t>                 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560" w:val="left"/>
        </w:tabs>
        <w:jc w:val="left"/>
        <w:spacing w:before="22"/>
        <w:ind w:left="200"/>
      </w:pPr>
      <w:r>
        <w:rPr>
          <w:rFonts w:cs="Times New Roman" w:hAnsi="Times New Roman" w:eastAsia="Times New Roman" w:ascii="Times New Roman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560" w:val="left"/>
        </w:tabs>
        <w:jc w:val="left"/>
        <w:spacing w:before="22"/>
        <w:ind w:left="200"/>
      </w:pPr>
      <w:r>
        <w:rPr>
          <w:rFonts w:cs="Times New Roman" w:hAnsi="Times New Roman" w:eastAsia="Times New Roman" w:ascii="Times New Roman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LE: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560" w:val="left"/>
        </w:tabs>
        <w:jc w:val="left"/>
        <w:spacing w:before="22"/>
        <w:ind w:left="200"/>
      </w:pPr>
      <w:r>
        <w:pict>
          <v:group style="position:absolute;margin-left:89.9995pt;margin-top:38.0095pt;width:468pt;height:0pt;mso-position-horizontal-relative:page;mso-position-vertical-relative:paragraph;z-index:-477" coordorigin="1800,760" coordsize="9360,0">
            <v:shape style="position:absolute;left:1800;top:760;width:9360;height:0" coordorigin="1800,760" coordsize="9360,0" path="m1800,760l11160,760e" filled="f" stroked="t" strokeweight="0.57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560" w:val="left"/>
        </w:tabs>
        <w:jc w:val="left"/>
        <w:spacing w:before="22"/>
        <w:ind w:left="200"/>
      </w:pPr>
      <w:r>
        <w:pict>
          <v:group style="position:absolute;margin-left:89.9995pt;margin-top:38.1296pt;width:468pt;height:0pt;mso-position-horizontal-relative:page;mso-position-vertical-relative:paragraph;z-index:-476" coordorigin="1800,763" coordsize="9360,0">
            <v:shape style="position:absolute;left:1800;top:763;width:9360;height:0" coordorigin="1800,763" coordsize="9360,0" path="m1800,763l11160,763e" filled="f" stroked="t" strokeweight="0.57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63.4496pt;width:468pt;height:0pt;mso-position-horizontal-relative:page;mso-position-vertical-relative:paragraph;z-index:-475" coordorigin="1800,1269" coordsize="9360,0">
            <v:shape style="position:absolute;left:1800;top:1269;width:9360;height:0" coordorigin="1800,1269" coordsize="9360,0" path="m1800,1269l11160,1269e" filled="f" stroked="t" strokeweight="0.57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ES: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2"/>
        <w:ind w:left="200"/>
      </w:pPr>
      <w:r>
        <w:pict>
          <v:group style="position:absolute;margin-left:343.08pt;margin-top:2.48936pt;width:10.32pt;height:10.32pt;mso-position-horizontal-relative:page;mso-position-vertical-relative:paragraph;z-index:-474" coordorigin="6862,50" coordsize="206,206">
            <v:shape style="position:absolute;left:6862;top:50;width:206;height:206" coordorigin="6862,50" coordsize="206,206" path="m6862,256l7068,256,7068,50,6862,50,6862,25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15.08pt;margin-top:2.48936pt;width:10.32pt;height:10.32pt;mso-position-horizontal-relative:page;mso-position-vertical-relative:paragraph;z-index:-473" coordorigin="8302,50" coordsize="206,206">
            <v:shape style="position:absolute;left:8302;top:50;width:206;height:206" coordorigin="8302,50" coordsize="206,206" path="m8302,256l8508,256,8508,50,8302,50,8302,25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87.08pt;margin-top:2.48936pt;width:10.32pt;height:10.32pt;mso-position-horizontal-relative:page;mso-position-vertical-relative:paragraph;z-index:-472" coordorigin="9742,50" coordsize="206,206">
            <v:shape style="position:absolute;left:9742;top:50;width:206;height:206" coordorigin="9742,50" coordsize="206,206" path="m9742,256l9948,256,9948,50,9742,50,9742,256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00"/>
      </w:pPr>
      <w:r>
        <w:pict>
          <v:group style="position:absolute;margin-left:89.9995pt;margin-top:28.2096pt;width:468pt;height:0pt;mso-position-horizontal-relative:page;mso-position-vertical-relative:paragraph;z-index:-471" coordorigin="1800,564" coordsize="9360,0">
            <v:shape style="position:absolute;left:1800;top:564;width:9360;height:0" coordorigin="1800,564" coordsize="9360,0" path="m1800,564l11160,564e" filled="f" stroked="t" strokeweight="1.41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5"/>
        <w:ind w:left="20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540" w:val="left"/>
        </w:tabs>
        <w:jc w:val="left"/>
        <w:spacing w:before="18"/>
        <w:ind w:left="200"/>
      </w:pPr>
      <w:r>
        <w:pict>
          <v:group style="position:absolute;margin-left:89.9995pt;margin-top:27.5232pt;width:468pt;height:0pt;mso-position-horizontal-relative:page;mso-position-vertical-relative:paragraph;z-index:-470" coordorigin="1800,550" coordsize="9360,0">
            <v:shape style="position:absolute;left:1800;top:550;width:9360;height:0" coordorigin="1800,550" coordsize="9360,0" path="m1800,550l11160,550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41.3232pt;width:468pt;height:0pt;mso-position-horizontal-relative:page;mso-position-vertical-relative:paragraph;z-index:-469" coordorigin="1800,826" coordsize="9360,0">
            <v:shape style="position:absolute;left:1800;top:826;width:9360;height:0" coordorigin="1800,826" coordsize="9360,0" path="m1800,826l11160,826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55.1232pt;width:468pt;height:0pt;mso-position-horizontal-relative:page;mso-position-vertical-relative:paragraph;z-index:-468" coordorigin="1800,1102" coordsize="9360,0">
            <v:shape style="position:absolute;left:1800;top:1102;width:9360;height:0" coordorigin="1800,1102" coordsize="9360,0" path="m1800,1102l11160,1102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68.9232pt;width:468pt;height:0pt;mso-position-horizontal-relative:page;mso-position-vertical-relative:paragraph;z-index:-467" coordorigin="1800,1378" coordsize="9360,0">
            <v:shape style="position:absolute;left:1800;top:1378;width:9360;height:0" coordorigin="1800,1378" coordsize="9360,0" path="m1800,1378l11160,1378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97.0632pt;width:468pt;height:0pt;mso-position-horizontal-relative:page;mso-position-vertical-relative:paragraph;z-index:-466" coordorigin="1800,1941" coordsize="9360,0">
            <v:shape style="position:absolute;left:1800;top:1941;width:9360;height:0" coordorigin="1800,1941" coordsize="9360,0" path="m1800,1941l11160,1941e" filled="f" stroked="t" strokeweight="1.29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200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8"/>
        <w:ind w:left="2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 w:lineRule="auto" w:line="298"/>
        <w:ind w:left="126" w:right="448" w:firstLine="7702"/>
        <w:sectPr>
          <w:pgMar w:header="0" w:footer="542" w:top="700" w:bottom="280" w:left="1600" w:right="980"/>
          <w:pgSz w:w="12240" w:h="15840"/>
        </w:sectPr>
      </w:pPr>
      <w:r>
        <w:pict>
          <v:shape type="#_x0000_t202" style="position:absolute;margin-left:84.9098pt;margin-top:28.6505pt;width:468.87pt;height:95.0186pt;mso-position-horizontal-relative:page;mso-position-vertical-relative:paragraph;z-index:-4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85" w:hRule="exact"/>
                    </w:trPr>
                    <w:tc>
                      <w:tcPr>
                        <w:tcW w:w="3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3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3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33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2"/>
        <w:ind w:left="160" w:right="165"/>
      </w:pPr>
      <w:r>
        <w:pict>
          <v:shape type="#_x0000_t202" style="position:absolute;margin-left:87.9995pt;margin-top:37.8577pt;width:430.697pt;height:34.24pt;mso-position-horizontal-relative:page;mso-position-vertical-relative:paragraph;z-index:-4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42" w:hRule="exact"/>
                    </w:trPr>
                    <w:tc>
                      <w:tcPr>
                        <w:tcW w:w="3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9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97"/>
                          <w:ind w:left="6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DIT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3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0"/>
                          <w:ind w:left="66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0"/>
                          <w:ind w:left="5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3" w:hRule="exact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66" w:hRule="exact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8"/>
        <w:ind w:left="160"/>
      </w:pPr>
      <w:r>
        <w:pict>
          <v:group style="position:absolute;margin-left:89.9995pt;margin-top:41.3231pt;width:468pt;height:0pt;mso-position-horizontal-relative:page;mso-position-vertical-relative:paragraph;z-index:-464" coordorigin="1800,826" coordsize="9360,0">
            <v:shape style="position:absolute;left:1800;top:826;width:9360;height:0" coordorigin="1800,826" coordsize="9360,0" path="m1800,826l11160,826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55.1231pt;width:468pt;height:0pt;mso-position-horizontal-relative:page;mso-position-vertical-relative:paragraph;z-index:-463" coordorigin="1800,1102" coordsize="9360,0">
            <v:shape style="position:absolute;left:1800;top:1102;width:9360;height:0" coordorigin="1800,1102" coordsize="9360,0" path="m1800,1102l11160,1102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68.9231pt;width:468pt;height:0pt;mso-position-horizontal-relative:page;mso-position-vertical-relative:paragraph;z-index:-462" coordorigin="1800,1378" coordsize="9360,0">
            <v:shape style="position:absolute;left:1800;top:1378;width:9360;height:0" coordorigin="1800,1378" coordsize="9360,0" path="m1800,1378l11160,1378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82.7231pt;width:468pt;height:0pt;mso-position-horizontal-relative:page;mso-position-vertical-relative:paragraph;z-index:-461" coordorigin="1800,1654" coordsize="9360,0">
            <v:shape style="position:absolute;left:1800;top:1654;width:9360;height:0" coordorigin="1800,1654" coordsize="9360,0" path="m1800,1654l11160,1654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96.5231pt;width:468pt;height:0pt;mso-position-horizontal-relative:page;mso-position-vertical-relative:paragraph;z-index:-460" coordorigin="1800,1930" coordsize="9360,0">
            <v:shape style="position:absolute;left:1800;top:1930;width:9360;height:0" coordorigin="1800,1930" coordsize="9360,0" path="m1800,1930l11160,1930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8"/>
        <w:ind w:left="160" w:right="107"/>
      </w:pPr>
      <w:r>
        <w:pict>
          <v:group style="position:absolute;margin-left:89.9995pt;margin-top:55.1232pt;width:468pt;height:0pt;mso-position-horizontal-relative:page;mso-position-vertical-relative:paragraph;z-index:-459" coordorigin="1800,1102" coordsize="9360,0">
            <v:shape style="position:absolute;left:1800;top:1102;width:9360;height:0" coordorigin="1800,1102" coordsize="9360,0" path="m1800,1102l11160,1102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68.9232pt;width:468pt;height:0pt;mso-position-horizontal-relative:page;mso-position-vertical-relative:paragraph;z-index:-458" coordorigin="1800,1378" coordsize="9360,0">
            <v:shape style="position:absolute;left:1800;top:1378;width:9360;height:0" coordorigin="1800,1378" coordsize="9360,0" path="m1800,1378l11160,1378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82.7232pt;width:468pt;height:0pt;mso-position-horizontal-relative:page;mso-position-vertical-relative:paragraph;z-index:-457" coordorigin="1800,1654" coordsize="9360,0">
            <v:shape style="position:absolute;left:1800;top:1654;width:9360;height:0" coordorigin="1800,1654" coordsize="9360,0" path="m1800,1654l11160,1654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96.5232pt;width:468pt;height:0pt;mso-position-horizontal-relative:page;mso-position-vertical-relative:paragraph;z-index:-456" coordorigin="1800,1930" coordsize="9360,0">
            <v:shape style="position:absolute;left:1800;top:1930;width:9360;height:0" coordorigin="1800,1930" coordsize="9360,0" path="m1800,1930l11160,1930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110.323pt;width:468pt;height:0pt;mso-position-horizontal-relative:page;mso-position-vertical-relative:paragraph;z-index:-455" coordorigin="1800,2206" coordsize="9360,0">
            <v:shape style="position:absolute;left:1800;top:2206;width:9360;height:0" coordorigin="1800,2206" coordsize="9360,0" path="m1800,2206l11160,2206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138.463pt;width:468pt;height:0pt;mso-position-horizontal-relative:page;mso-position-vertical-relative:paragraph;z-index:-454" coordorigin="1800,2769" coordsize="9360,0">
            <v:shape style="position:absolute;left:1800;top:2769;width:9360;height:0" coordorigin="1800,2769" coordsize="9360,0" path="m1800,2769l11160,2769e" filled="f" stroked="t" strokeweight="1.29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0"/>
      </w:pPr>
      <w:r>
        <w:pict>
          <v:group style="position:absolute;margin-left:89.9995pt;margin-top:41.2332pt;width:468pt;height:0pt;mso-position-horizontal-relative:page;mso-position-vertical-relative:paragraph;z-index:-453" coordorigin="1800,825" coordsize="9360,0">
            <v:shape style="position:absolute;left:1800;top:825;width:9360;height:0" coordorigin="1800,825" coordsize="9360,0" path="m1800,825l11160,825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55.0332pt;width:468pt;height:0pt;mso-position-horizontal-relative:page;mso-position-vertical-relative:paragraph;z-index:-452" coordorigin="1800,1101" coordsize="9360,0">
            <v:shape style="position:absolute;left:1800;top:1101;width:9360;height:0" coordorigin="1800,1101" coordsize="9360,0" path="m1800,1101l11160,1101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8"/>
        <w:ind w:left="160" w:right="199"/>
      </w:pPr>
      <w:r>
        <w:pict>
          <v:group style="position:absolute;margin-left:89.9995pt;margin-top:41.3233pt;width:468pt;height:0pt;mso-position-horizontal-relative:page;mso-position-vertical-relative:paragraph;z-index:-451" coordorigin="1800,826" coordsize="9360,0">
            <v:shape style="position:absolute;left:1800;top:826;width:9360;height:0" coordorigin="1800,826" coordsize="9360,0" path="m1800,826l11160,826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55.1233pt;width:468pt;height:0pt;mso-position-horizontal-relative:page;mso-position-vertical-relative:paragraph;z-index:-450" coordorigin="1800,1102" coordsize="9360,0">
            <v:shape style="position:absolute;left:1800;top:1102;width:9360;height:0" coordorigin="1800,1102" coordsize="9360,0" path="m1800,1102l11160,1102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68.9233pt;width:468pt;height:0pt;mso-position-horizontal-relative:page;mso-position-vertical-relative:paragraph;z-index:-449" coordorigin="1800,1378" coordsize="9360,0">
            <v:shape style="position:absolute;left:1800;top:1378;width:9360;height:0" coordorigin="1800,1378" coordsize="9360,0" path="m1800,1378l11160,1378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520" w:val="left"/>
        </w:tabs>
        <w:jc w:val="left"/>
        <w:spacing w:before="18"/>
        <w:ind w:left="160"/>
      </w:pPr>
      <w:r>
        <w:pict>
          <v:group style="position:absolute;margin-left:89.9995pt;margin-top:27.5233pt;width:468pt;height:0pt;mso-position-horizontal-relative:page;mso-position-vertical-relative:paragraph;z-index:-448" coordorigin="1800,550" coordsize="9360,0">
            <v:shape style="position:absolute;left:1800;top:550;width:9360;height:0" coordorigin="1800,550" coordsize="9360,0" path="m1800,550l11160,550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520" w:val="left"/>
        </w:tabs>
        <w:jc w:val="left"/>
        <w:spacing w:before="18"/>
        <w:ind w:left="160"/>
      </w:pPr>
      <w:r>
        <w:pict>
          <v:group style="position:absolute;margin-left:89.9995pt;margin-top:27.5228pt;width:468pt;height:0pt;mso-position-horizontal-relative:page;mso-position-vertical-relative:paragraph;z-index:-447" coordorigin="1800,550" coordsize="9360,0">
            <v:shape style="position:absolute;left:1800;top:550;width:9360;height:0" coordorigin="1800,550" coordsize="9360,0" path="m1800,550l11160,550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520" w:val="left"/>
        </w:tabs>
        <w:jc w:val="left"/>
        <w:spacing w:before="18"/>
        <w:ind w:left="160"/>
        <w:sectPr>
          <w:pgMar w:header="0" w:footer="542" w:top="480" w:bottom="280" w:left="1640" w:right="940"/>
          <w:pgSz w:w="12240" w:h="15840"/>
        </w:sectPr>
      </w:pPr>
      <w:r>
        <w:pict>
          <v:group style="position:absolute;margin-left:89.9995pt;margin-top:27.5228pt;width:468pt;height:0pt;mso-position-horizontal-relative:page;mso-position-vertical-relative:paragraph;z-index:-446" coordorigin="1800,550" coordsize="9360,0">
            <v:shape style="position:absolute;left:1800;top:550;width:9360;height:0" coordorigin="1800,550" coordsize="9360,0" path="m1800,550l11160,550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9"/>
        <w:ind w:left="120"/>
      </w:pPr>
      <w:r>
        <w:rPr>
          <w:rFonts w:cs="Times New Roman" w:hAnsi="Times New Roman" w:eastAsia="Times New Roman" w:ascii="Times New Roman"/>
          <w:b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8"/>
        <w:ind w:left="120" w:right="5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8"/>
        <w:ind w:left="514"/>
      </w:pPr>
      <w:r>
        <w:pict>
          <v:group style="position:absolute;margin-left:91.0795pt;margin-top:0.462865pt;width:13.8pt;height:13.8pt;mso-position-horizontal-relative:page;mso-position-vertical-relative:paragraph;z-index:-444" coordorigin="1822,9" coordsize="276,276">
            <v:shape style="position:absolute;left:1822;top:9;width:276;height:276" coordorigin="1822,9" coordsize="276,276" path="m1822,285l2098,285,2098,9,1822,9,1822,285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63.08pt;margin-top:2.26287pt;width:11.52pt;height:11.52pt;mso-position-horizontal-relative:page;mso-position-vertical-relative:paragraph;z-index:-443" coordorigin="3262,45" coordsize="230,230">
            <v:shape style="position:absolute;left:3262;top:45;width:230;height:230" coordorigin="3262,45" coordsize="230,230" path="m3262,276l3492,276,3492,45,3262,45,3262,276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" w:right="592"/>
      </w:pPr>
      <w:r>
        <w:pict>
          <v:group style="position:absolute;margin-left:89.9995pt;margin-top:54.2231pt;width:468pt;height:0pt;mso-position-horizontal-relative:page;mso-position-vertical-relative:paragraph;z-index:-442" coordorigin="1800,1084" coordsize="9360,0">
            <v:shape style="position:absolute;left:1800;top:1084;width:9360;height:0" coordorigin="1800,1084" coordsize="9360,0" path="m1800,1084l11160,1084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68.0231pt;width:468pt;height:0pt;mso-position-horizontal-relative:page;mso-position-vertical-relative:paragraph;z-index:-441" coordorigin="1800,1360" coordsize="9360,0">
            <v:shape style="position:absolute;left:1800;top:1360;width:9360;height:0" coordorigin="1800,1360" coordsize="9360,0" path="m1800,1360l11160,1360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81.8231pt;width:468pt;height:0pt;mso-position-horizontal-relative:page;mso-position-vertical-relative:paragraph;z-index:-440" coordorigin="1800,1636" coordsize="9360,0">
            <v:shape style="position:absolute;left:1800;top:1636;width:9360;height:0" coordorigin="1800,1636" coordsize="9360,0" path="m1800,1636l11160,1636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95.6231pt;width:468pt;height:0pt;mso-position-horizontal-relative:page;mso-position-vertical-relative:paragraph;z-index:-439" coordorigin="1800,1912" coordsize="9360,0">
            <v:shape style="position:absolute;left:1800;top:1912;width:9360;height:0" coordorigin="1800,1912" coordsize="9360,0" path="m1800,1912l11160,1912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109.423pt;width:468pt;height:0pt;mso-position-horizontal-relative:page;mso-position-vertical-relative:paragraph;z-index:-438" coordorigin="1800,2188" coordsize="9360,0">
            <v:shape style="position:absolute;left:1800;top:2188;width:9360;height:0" coordorigin="1800,2188" coordsize="9360,0" path="m1800,2188l11160,2188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123.103pt;width:468pt;height:0pt;mso-position-horizontal-relative:page;mso-position-vertical-relative:paragraph;z-index:-437" coordorigin="1800,2462" coordsize="9360,0">
            <v:shape style="position:absolute;left:1800;top:2462;width:9360;height:0" coordorigin="1800,2462" coordsize="9360,0" path="m1800,2462l11160,2462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89.9995pt;margin-top:136.903pt;width:468pt;height:0pt;mso-position-horizontal-relative:page;mso-position-vertical-relative:paragraph;z-index:-436" coordorigin="1800,2738" coordsize="9360,0">
            <v:shape style="position:absolute;left:1800;top:2738;width:9360;height:0" coordorigin="1800,2738" coordsize="9360,0" path="m1800,2738l11160,2738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8"/>
        <w:ind w:left="120" w:right="403"/>
      </w:pPr>
      <w:r>
        <w:pict>
          <v:group style="position:absolute;margin-left:89.9995pt;margin-top:55.4232pt;width:468pt;height:0pt;mso-position-horizontal-relative:page;mso-position-vertical-relative:paragraph;z-index:-435" coordorigin="1800,1108" coordsize="9360,0">
            <v:shape style="position:absolute;left:1800;top:1108;width:9360;height:0" coordorigin="1800,1108" coordsize="9360,0" path="m1800,1108l11160,1108e" filled="f" stroked="t" strokeweight="1.299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/>
        <w:ind w:left="120" w:right="79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FURNI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1986.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6"/>
        <w:sectPr>
          <w:pgMar w:header="0" w:footer="542" w:top="800" w:bottom="280" w:left="1680" w:right="9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CURE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DURI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120" w:right="7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ARD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7"/>
      </w:pPr>
      <w:r>
        <w:pict>
          <v:group style="position:absolute;margin-left:89.9995pt;margin-top:122.983pt;width:288pt;height:0pt;mso-position-horizontal-relative:page;mso-position-vertical-relative:paragraph;z-index:-434" coordorigin="1800,2460" coordsize="5760,0">
            <v:shape style="position:absolute;left:1800;top:2460;width:5760;height:0" coordorigin="1800,2460" coordsize="5760,0" path="m1800,2460l7560,2460e" filled="f" stroked="t" strokeweight="0.699531pt" strokecolor="#000000">
              <v:path arrowok="t"/>
            </v:shape>
            <w10:wrap type="none"/>
          </v:group>
        </w:pict>
      </w:r>
      <w:r>
        <w:pict>
          <v:group style="position:absolute;margin-left:414pt;margin-top:122.983pt;width:144pt;height:0pt;mso-position-horizontal-relative:page;mso-position-vertical-relative:paragraph;z-index:-433" coordorigin="8280,2460" coordsize="2880,0">
            <v:shape style="position:absolute;left:8280;top:2460;width:2880;height:0" coordorigin="8280,2460" coordsize="2880,0" path="m8280,2460l11160,2460e" filled="f" stroked="t" strokeweight="0.69953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INC.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RARY.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8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</w:p>
    <w:sectPr>
      <w:pgMar w:header="0" w:footer="542" w:top="480" w:bottom="280" w:left="1680" w:right="9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8.9995pt;margin-top:753.917pt;width:57.8503pt;height:11.96pt;mso-position-horizontal-relative:page;mso-position-vertical-relative:page;z-index:-5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96pt;margin-top:753.917pt;width:8.9704pt;height:11.96pt;mso-position-horizontal-relative:page;mso-position-vertical-relative:page;z-index:-5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